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FC5F" w14:textId="77777777" w:rsidR="005072AD" w:rsidRPr="00F4645A" w:rsidRDefault="008A4B78" w:rsidP="00431316">
      <w:pPr>
        <w:spacing w:after="0"/>
        <w:jc w:val="center"/>
        <w:rPr>
          <w:rFonts w:ascii="Century Gothic" w:hAnsi="Century Gothic"/>
          <w:sz w:val="36"/>
          <w:szCs w:val="36"/>
        </w:rPr>
      </w:pPr>
      <w:r w:rsidRPr="00F4645A">
        <w:rPr>
          <w:rFonts w:ascii="Century Gothic" w:hAnsi="Century Gothic"/>
          <w:b/>
          <w:bCs/>
          <w:color w:val="000000"/>
          <w:sz w:val="36"/>
          <w:szCs w:val="36"/>
          <w:u w:val="single"/>
        </w:rPr>
        <w:t>LEASE RENEWAL AGREEMENT</w:t>
      </w:r>
    </w:p>
    <w:p w14:paraId="4E839DA1" w14:textId="77777777" w:rsidR="00431316" w:rsidRPr="00F4645A" w:rsidRDefault="00431316" w:rsidP="00431316">
      <w:pPr>
        <w:pStyle w:val="Heading3"/>
        <w:spacing w:before="0" w:beforeAutospacing="0" w:after="0" w:afterAutospacing="0" w:line="276" w:lineRule="auto"/>
        <w:jc w:val="center"/>
        <w:rPr>
          <w:rFonts w:ascii="Century Gothic" w:hAnsi="Century Gothic"/>
          <w:color w:val="000000"/>
          <w:sz w:val="36"/>
          <w:szCs w:val="36"/>
        </w:rPr>
      </w:pPr>
    </w:p>
    <w:p w14:paraId="54D77178" w14:textId="1965D2C6" w:rsidR="00F4645A" w:rsidRPr="00F4645A" w:rsidRDefault="002B3722" w:rsidP="00431316">
      <w:pPr>
        <w:pStyle w:val="Heading3"/>
        <w:spacing w:before="0" w:beforeAutospacing="0" w:after="0" w:afterAutospacing="0" w:line="276" w:lineRule="auto"/>
        <w:rPr>
          <w:rFonts w:ascii="Century Gothic" w:hAnsi="Century Gothic"/>
          <w:sz w:val="24"/>
          <w:szCs w:val="24"/>
        </w:rPr>
      </w:pPr>
      <w:r w:rsidRPr="00F4645A">
        <w:rPr>
          <w:rFonts w:ascii="Century Gothic" w:hAnsi="Century Gothic"/>
          <w:sz w:val="24"/>
          <w:szCs w:val="24"/>
        </w:rPr>
        <w:t>Background:</w:t>
      </w:r>
    </w:p>
    <w:p w14:paraId="34E91028" w14:textId="41D55AEF"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This Residential Lease Renewal Agreement (hereinafter referred to as "Renewal Agreement") is made effective on the date set forth at the end of this document, by and between [Insert Name] (hereinafter called the "Landlord") and [Insert Name] (hereinafter called the "Tenant"), tenant of the premises named below ("Premises").</w:t>
      </w:r>
    </w:p>
    <w:p w14:paraId="6C1DB182" w14:textId="7777777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w:t>
      </w:r>
    </w:p>
    <w:p w14:paraId="07241B3B" w14:textId="7253BF0F" w:rsidR="00F4645A" w:rsidRPr="0003586D" w:rsidRDefault="00CE4835" w:rsidP="0003586D">
      <w:pPr>
        <w:spacing w:after="0"/>
        <w:outlineLvl w:val="2"/>
        <w:rPr>
          <w:rFonts w:ascii="Century Gothic" w:eastAsia="Times New Roman" w:hAnsi="Century Gothic" w:cs="Times New Roman"/>
          <w:b/>
          <w:bCs/>
          <w:sz w:val="24"/>
          <w:szCs w:val="24"/>
          <w:lang w:val="en-PH" w:eastAsia="en-PH"/>
        </w:rPr>
      </w:pPr>
      <w:r w:rsidRPr="00F4645A">
        <w:rPr>
          <w:rFonts w:ascii="Century Gothic" w:eastAsia="Times New Roman" w:hAnsi="Century Gothic" w:cs="Times New Roman"/>
          <w:b/>
          <w:bCs/>
          <w:sz w:val="24"/>
          <w:szCs w:val="24"/>
          <w:lang w:val="en-PH" w:eastAsia="en-PH"/>
        </w:rPr>
        <w:t xml:space="preserve">I. </w:t>
      </w:r>
      <w:r w:rsidR="002B3722" w:rsidRPr="00F4645A">
        <w:rPr>
          <w:rFonts w:ascii="Century Gothic" w:eastAsia="Times New Roman" w:hAnsi="Century Gothic" w:cs="Times New Roman"/>
          <w:b/>
          <w:bCs/>
          <w:sz w:val="24"/>
          <w:szCs w:val="24"/>
          <w:lang w:val="en-PH" w:eastAsia="en-PH"/>
        </w:rPr>
        <w:t>Premises.</w:t>
      </w:r>
    </w:p>
    <w:p w14:paraId="25DB5920" w14:textId="7C22E8CC"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Tenant, in consideration of lease payments to the Landlord, rents a property at the following address:</w:t>
      </w:r>
    </w:p>
    <w:p w14:paraId="6AF6F631" w14:textId="7777777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[Insert Address]</w:t>
      </w:r>
    </w:p>
    <w:p w14:paraId="1F4FA047" w14:textId="7777777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w:t>
      </w:r>
    </w:p>
    <w:p w14:paraId="0D178DB3" w14:textId="11D58715" w:rsidR="00F4645A" w:rsidRPr="0003586D" w:rsidRDefault="00CE4835" w:rsidP="0003586D">
      <w:pPr>
        <w:spacing w:after="0"/>
        <w:outlineLvl w:val="2"/>
        <w:rPr>
          <w:rFonts w:ascii="Century Gothic" w:eastAsia="Times New Roman" w:hAnsi="Century Gothic" w:cs="Times New Roman"/>
          <w:b/>
          <w:bCs/>
          <w:sz w:val="24"/>
          <w:szCs w:val="24"/>
          <w:lang w:val="en-PH" w:eastAsia="en-PH"/>
        </w:rPr>
      </w:pPr>
      <w:r w:rsidRPr="00F4645A">
        <w:rPr>
          <w:rFonts w:ascii="Century Gothic" w:eastAsia="Times New Roman" w:hAnsi="Century Gothic" w:cs="Times New Roman"/>
          <w:b/>
          <w:bCs/>
          <w:sz w:val="24"/>
          <w:szCs w:val="24"/>
          <w:lang w:val="en-PH" w:eastAsia="en-PH"/>
        </w:rPr>
        <w:t xml:space="preserve">II. </w:t>
      </w:r>
      <w:r w:rsidR="002B3722" w:rsidRPr="00F4645A">
        <w:rPr>
          <w:rFonts w:ascii="Century Gothic" w:eastAsia="Times New Roman" w:hAnsi="Century Gothic" w:cs="Times New Roman"/>
          <w:b/>
          <w:bCs/>
          <w:sz w:val="24"/>
          <w:szCs w:val="24"/>
          <w:lang w:val="en-PH" w:eastAsia="en-PH"/>
        </w:rPr>
        <w:t>Original lease.</w:t>
      </w:r>
    </w:p>
    <w:p w14:paraId="28C71C3D" w14:textId="6C21F875"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Landlord and Tenant had entered into a lease agreement described above on [Insert Date] (the "Original Lease"). The Original Lease expires on [Insert Date]. All terms, conditions, and provisions of the said Original Lease are hereby incorporated by attachment (as Exhibit A).</w:t>
      </w:r>
    </w:p>
    <w:p w14:paraId="33D9CAD4"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799320B4" w14:textId="2B0613B8"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Landlord and Tenant desire at this time to further extend and amend said Original Lease as hereinafter set forth.</w:t>
      </w:r>
    </w:p>
    <w:p w14:paraId="50549F17"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1C5AA3B6" w14:textId="3E052094"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It is therefore mutually agreed that the Original Lease shall be further extended and amended as follows:</w:t>
      </w:r>
    </w:p>
    <w:p w14:paraId="5C473C94" w14:textId="7777777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w:t>
      </w:r>
    </w:p>
    <w:p w14:paraId="0B465E5F" w14:textId="47ABE202" w:rsidR="00F4645A" w:rsidRPr="0003586D" w:rsidRDefault="00CE4835" w:rsidP="0003586D">
      <w:pPr>
        <w:spacing w:after="0"/>
        <w:outlineLvl w:val="2"/>
        <w:rPr>
          <w:rFonts w:ascii="Century Gothic" w:eastAsia="Times New Roman" w:hAnsi="Century Gothic" w:cs="Times New Roman"/>
          <w:b/>
          <w:bCs/>
          <w:sz w:val="24"/>
          <w:szCs w:val="24"/>
          <w:lang w:val="en-PH" w:eastAsia="en-PH"/>
        </w:rPr>
      </w:pPr>
      <w:r w:rsidRPr="00F4645A">
        <w:rPr>
          <w:rFonts w:ascii="Century Gothic" w:eastAsia="Times New Roman" w:hAnsi="Century Gothic" w:cs="Times New Roman"/>
          <w:b/>
          <w:bCs/>
          <w:sz w:val="24"/>
          <w:szCs w:val="24"/>
          <w:lang w:val="en-PH" w:eastAsia="en-PH"/>
        </w:rPr>
        <w:t xml:space="preserve">III. </w:t>
      </w:r>
      <w:r w:rsidR="002B3722" w:rsidRPr="00F4645A">
        <w:rPr>
          <w:rFonts w:ascii="Century Gothic" w:eastAsia="Times New Roman" w:hAnsi="Century Gothic" w:cs="Times New Roman"/>
          <w:b/>
          <w:bCs/>
          <w:sz w:val="24"/>
          <w:szCs w:val="24"/>
          <w:lang w:val="en-PH" w:eastAsia="en-PH"/>
        </w:rPr>
        <w:t>Renewal terms and conditions</w:t>
      </w:r>
      <w:r w:rsidRPr="00F4645A">
        <w:rPr>
          <w:rFonts w:ascii="Century Gothic" w:eastAsia="Times New Roman" w:hAnsi="Century Gothic" w:cs="Times New Roman"/>
          <w:b/>
          <w:bCs/>
          <w:sz w:val="24"/>
          <w:szCs w:val="24"/>
          <w:lang w:val="en-PH" w:eastAsia="en-PH"/>
        </w:rPr>
        <w:t>.</w:t>
      </w:r>
    </w:p>
    <w:p w14:paraId="7E041AB8" w14:textId="1CF42D15"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Landlord and Tenant hereby agree to extend the Original Lease for the following term: [Insert Time Period]. The renewed lease will begin on [Insert Date] and will end on [Insert Date] (hereinafter referred to as the "Renewal Term").</w:t>
      </w:r>
    </w:p>
    <w:p w14:paraId="615AF0C1"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7E820F02" w14:textId="2F8044B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Tenant shall pay to Landlord rent payments of $ [Insert Amount] each month.</w:t>
      </w:r>
    </w:p>
    <w:p w14:paraId="4DB8AE28"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5E86BDD4" w14:textId="556D7E59"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The rent shall be payable in advance on the [Insert Day of the Month] of each month. No holidays, special events, or weekends shall excuse Tenant's obligation to pay timely Rent.</w:t>
      </w:r>
    </w:p>
    <w:p w14:paraId="6C88AF0B"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52353FAC" w14:textId="0DCD4DDC" w:rsidR="00CE4835" w:rsidRPr="00F4645A" w:rsidRDefault="00CE4835" w:rsidP="002C1F64">
      <w:pPr>
        <w:spacing w:after="0"/>
        <w:rPr>
          <w:rFonts w:ascii="Century Gothic" w:eastAsia="Times New Roman" w:hAnsi="Century Gothic" w:cs="Times New Roman"/>
          <w:sz w:val="24"/>
          <w:szCs w:val="24"/>
          <w:lang w:val="en-PH" w:eastAsia="en-PH"/>
        </w:rPr>
      </w:pPr>
      <w:proofErr w:type="gramStart"/>
      <w:r w:rsidRPr="00F4645A">
        <w:rPr>
          <w:rFonts w:ascii="Century Gothic" w:eastAsia="Times New Roman" w:hAnsi="Century Gothic" w:cs="Times New Roman"/>
          <w:sz w:val="24"/>
          <w:szCs w:val="24"/>
          <w:lang w:val="en-PH" w:eastAsia="en-PH"/>
        </w:rPr>
        <w:lastRenderedPageBreak/>
        <w:t>All of</w:t>
      </w:r>
      <w:proofErr w:type="gramEnd"/>
      <w:r w:rsidRPr="00F4645A">
        <w:rPr>
          <w:rFonts w:ascii="Century Gothic" w:eastAsia="Times New Roman" w:hAnsi="Century Gothic" w:cs="Times New Roman"/>
          <w:sz w:val="24"/>
          <w:szCs w:val="24"/>
          <w:lang w:val="en-PH" w:eastAsia="en-PH"/>
        </w:rPr>
        <w:t xml:space="preserve"> the terms and provisions of said Original Lease, except as herein modified, are to remain in full force and effect and are made a part of this Renewal Agreement.</w:t>
      </w:r>
    </w:p>
    <w:p w14:paraId="3B8FA9DF" w14:textId="77777777" w:rsidR="005C68D0" w:rsidRPr="00F4645A" w:rsidRDefault="005C68D0" w:rsidP="002C1F64">
      <w:pPr>
        <w:spacing w:after="0"/>
        <w:rPr>
          <w:rFonts w:ascii="Century Gothic" w:eastAsia="Times New Roman" w:hAnsi="Century Gothic" w:cs="Times New Roman"/>
          <w:sz w:val="24"/>
          <w:szCs w:val="24"/>
          <w:lang w:val="en-PH" w:eastAsia="en-PH"/>
        </w:rPr>
      </w:pPr>
    </w:p>
    <w:p w14:paraId="4DA06A7F" w14:textId="280A351A" w:rsidR="00F4645A" w:rsidRPr="0003586D" w:rsidRDefault="00CE4835" w:rsidP="0003586D">
      <w:pPr>
        <w:spacing w:after="0"/>
        <w:outlineLvl w:val="2"/>
        <w:rPr>
          <w:rFonts w:ascii="Century Gothic" w:eastAsia="Times New Roman" w:hAnsi="Century Gothic" w:cs="Times New Roman"/>
          <w:b/>
          <w:bCs/>
          <w:sz w:val="24"/>
          <w:szCs w:val="24"/>
          <w:lang w:val="en-PH" w:eastAsia="en-PH"/>
        </w:rPr>
      </w:pPr>
      <w:r w:rsidRPr="00F4645A">
        <w:rPr>
          <w:rFonts w:ascii="Century Gothic" w:eastAsia="Times New Roman" w:hAnsi="Century Gothic" w:cs="Times New Roman"/>
          <w:b/>
          <w:bCs/>
          <w:sz w:val="24"/>
          <w:szCs w:val="24"/>
          <w:lang w:val="en-PH" w:eastAsia="en-PH"/>
        </w:rPr>
        <w:t xml:space="preserve">IV. </w:t>
      </w:r>
      <w:r w:rsidR="002B3722" w:rsidRPr="00F4645A">
        <w:rPr>
          <w:rFonts w:ascii="Century Gothic" w:eastAsia="Times New Roman" w:hAnsi="Century Gothic" w:cs="Times New Roman"/>
          <w:b/>
          <w:bCs/>
          <w:sz w:val="24"/>
          <w:szCs w:val="24"/>
          <w:lang w:val="en-PH" w:eastAsia="en-PH"/>
        </w:rPr>
        <w:t>Lead-based paint.</w:t>
      </w:r>
    </w:p>
    <w:p w14:paraId="120A439E" w14:textId="30966805"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ED0C61D" w14:textId="7777777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w:t>
      </w:r>
    </w:p>
    <w:p w14:paraId="2B677CB4" w14:textId="2AA40023" w:rsidR="00F4645A" w:rsidRPr="0003586D" w:rsidRDefault="00CE4835" w:rsidP="0003586D">
      <w:pPr>
        <w:spacing w:after="0"/>
        <w:outlineLvl w:val="2"/>
        <w:rPr>
          <w:rFonts w:ascii="Century Gothic" w:eastAsia="Times New Roman" w:hAnsi="Century Gothic" w:cs="Times New Roman"/>
          <w:b/>
          <w:bCs/>
          <w:sz w:val="24"/>
          <w:szCs w:val="24"/>
          <w:lang w:val="en-PH" w:eastAsia="en-PH"/>
        </w:rPr>
      </w:pPr>
      <w:r w:rsidRPr="00F4645A">
        <w:rPr>
          <w:rFonts w:ascii="Century Gothic" w:eastAsia="Times New Roman" w:hAnsi="Century Gothic" w:cs="Times New Roman"/>
          <w:b/>
          <w:bCs/>
          <w:sz w:val="24"/>
          <w:szCs w:val="24"/>
          <w:lang w:val="en-PH" w:eastAsia="en-PH"/>
        </w:rPr>
        <w:t xml:space="preserve">V. </w:t>
      </w:r>
      <w:r w:rsidR="002B3722" w:rsidRPr="00F4645A">
        <w:rPr>
          <w:rFonts w:ascii="Century Gothic" w:eastAsia="Times New Roman" w:hAnsi="Century Gothic" w:cs="Times New Roman"/>
          <w:b/>
          <w:bCs/>
          <w:sz w:val="24"/>
          <w:szCs w:val="24"/>
          <w:lang w:val="en-PH" w:eastAsia="en-PH"/>
        </w:rPr>
        <w:t>General provisions.</w:t>
      </w:r>
    </w:p>
    <w:p w14:paraId="17D7E2FA" w14:textId="3E7EDE1D"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This Renewal Agreement will inure to the benefit of and be binding upon the respective successors, assigns, heirs, executors, and/or administrators of both Parties.</w:t>
      </w:r>
    </w:p>
    <w:p w14:paraId="6132C607"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502B5980" w14:textId="4CB8B8B9"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xml:space="preserve">If any sub-part of this Agreement is deemed invalid by court order, judgment, or other operation of law, the remaining parts and sub-parts of this Agreement shall </w:t>
      </w:r>
      <w:proofErr w:type="gramStart"/>
      <w:r w:rsidRPr="00F4645A">
        <w:rPr>
          <w:rFonts w:ascii="Century Gothic" w:eastAsia="Times New Roman" w:hAnsi="Century Gothic" w:cs="Times New Roman"/>
          <w:sz w:val="24"/>
          <w:szCs w:val="24"/>
          <w:lang w:val="en-PH" w:eastAsia="en-PH"/>
        </w:rPr>
        <w:t>remain valid and enforceable to the fullest extent</w:t>
      </w:r>
      <w:proofErr w:type="gramEnd"/>
      <w:r w:rsidRPr="00F4645A">
        <w:rPr>
          <w:rFonts w:ascii="Century Gothic" w:eastAsia="Times New Roman" w:hAnsi="Century Gothic" w:cs="Times New Roman"/>
          <w:sz w:val="24"/>
          <w:szCs w:val="24"/>
          <w:lang w:val="en-PH" w:eastAsia="en-PH"/>
        </w:rPr>
        <w:t xml:space="preserve"> possible.</w:t>
      </w:r>
    </w:p>
    <w:p w14:paraId="05FE6949"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2A1564AF" w14:textId="25B7E916"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This Renewal Agreement is governed, construed, and interpreted by and through the laws of [Insert State].</w:t>
      </w:r>
    </w:p>
    <w:p w14:paraId="34619A78" w14:textId="1E08640D" w:rsidR="00CE4835" w:rsidRPr="00F4645A" w:rsidRDefault="00CE4835" w:rsidP="00F355C7">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w:t>
      </w:r>
    </w:p>
    <w:p w14:paraId="1F6FBA2C" w14:textId="67F553FA" w:rsidR="00CE4835" w:rsidRPr="00F4645A" w:rsidRDefault="002B3722"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b/>
          <w:bCs/>
          <w:sz w:val="24"/>
          <w:szCs w:val="24"/>
          <w:lang w:val="en-PH" w:eastAsia="en-PH"/>
        </w:rPr>
        <w:t>Signatures</w:t>
      </w:r>
    </w:p>
    <w:p w14:paraId="1C45F5E4" w14:textId="7777777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w:t>
      </w:r>
    </w:p>
    <w:p w14:paraId="13E464E2" w14:textId="43BEC0B4"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b/>
          <w:bCs/>
          <w:sz w:val="24"/>
          <w:szCs w:val="24"/>
          <w:lang w:val="en-PH" w:eastAsia="en-PH"/>
        </w:rPr>
        <w:t>TENANT:</w:t>
      </w:r>
      <w:r w:rsidRPr="00F4645A">
        <w:rPr>
          <w:rFonts w:ascii="Century Gothic" w:eastAsia="Times New Roman" w:hAnsi="Century Gothic" w:cs="Times New Roman"/>
          <w:sz w:val="24"/>
          <w:szCs w:val="24"/>
          <w:lang w:val="en-PH" w:eastAsia="en-PH"/>
        </w:rPr>
        <w:t> </w:t>
      </w:r>
    </w:p>
    <w:p w14:paraId="56181B19"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3BFEE102" w14:textId="0C19D549"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Sign: __________</w:t>
      </w:r>
      <w:r w:rsidR="002C1F64" w:rsidRPr="00F4645A">
        <w:rPr>
          <w:rFonts w:ascii="Century Gothic" w:eastAsia="Times New Roman" w:hAnsi="Century Gothic" w:cs="Times New Roman"/>
          <w:sz w:val="24"/>
          <w:szCs w:val="24"/>
          <w:lang w:val="en-PH" w:eastAsia="en-PH"/>
        </w:rPr>
        <w:t>______________</w:t>
      </w:r>
      <w:r w:rsidRPr="00F4645A">
        <w:rPr>
          <w:rFonts w:ascii="Century Gothic" w:eastAsia="Times New Roman" w:hAnsi="Century Gothic" w:cs="Times New Roman"/>
          <w:sz w:val="24"/>
          <w:szCs w:val="24"/>
          <w:lang w:val="en-PH" w:eastAsia="en-PH"/>
        </w:rPr>
        <w:t>______________________ Date:</w:t>
      </w:r>
      <w:r w:rsidR="002C1F64" w:rsidRPr="00F4645A">
        <w:rPr>
          <w:rFonts w:ascii="Century Gothic" w:eastAsia="Times New Roman" w:hAnsi="Century Gothic" w:cs="Times New Roman"/>
          <w:sz w:val="24"/>
          <w:szCs w:val="24"/>
          <w:lang w:val="en-PH" w:eastAsia="en-PH"/>
        </w:rPr>
        <w:t xml:space="preserve"> </w:t>
      </w:r>
      <w:r w:rsidRPr="00F4645A">
        <w:rPr>
          <w:rFonts w:ascii="Century Gothic" w:eastAsia="Times New Roman" w:hAnsi="Century Gothic" w:cs="Times New Roman"/>
          <w:sz w:val="24"/>
          <w:szCs w:val="24"/>
          <w:lang w:val="en-PH" w:eastAsia="en-PH"/>
        </w:rPr>
        <w:t>_______________________</w:t>
      </w:r>
      <w:r w:rsidR="002C1F64" w:rsidRPr="00F4645A">
        <w:rPr>
          <w:rFonts w:ascii="Century Gothic" w:eastAsia="Times New Roman" w:hAnsi="Century Gothic" w:cs="Times New Roman"/>
          <w:sz w:val="24"/>
          <w:szCs w:val="24"/>
          <w:lang w:val="en-PH" w:eastAsia="en-PH"/>
        </w:rPr>
        <w:t>__</w:t>
      </w:r>
      <w:r w:rsidRPr="00F4645A">
        <w:rPr>
          <w:rFonts w:ascii="Century Gothic" w:eastAsia="Times New Roman" w:hAnsi="Century Gothic" w:cs="Times New Roman"/>
          <w:sz w:val="24"/>
          <w:szCs w:val="24"/>
          <w:lang w:val="en-PH" w:eastAsia="en-PH"/>
        </w:rPr>
        <w:t>_</w:t>
      </w:r>
    </w:p>
    <w:p w14:paraId="4DEE4F13" w14:textId="77777777" w:rsidR="002C1F64" w:rsidRPr="00F4645A" w:rsidRDefault="002C1F64" w:rsidP="002C1F64">
      <w:pPr>
        <w:spacing w:after="0"/>
        <w:rPr>
          <w:rFonts w:ascii="Century Gothic" w:eastAsia="Times New Roman" w:hAnsi="Century Gothic" w:cs="Times New Roman"/>
          <w:sz w:val="24"/>
          <w:szCs w:val="24"/>
          <w:lang w:val="en-PH" w:eastAsia="en-PH"/>
        </w:rPr>
      </w:pPr>
    </w:p>
    <w:p w14:paraId="3C0AD854" w14:textId="7727424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Print:</w:t>
      </w:r>
      <w:r w:rsidR="002C1F64" w:rsidRPr="00F4645A">
        <w:rPr>
          <w:rFonts w:ascii="Century Gothic" w:eastAsia="Times New Roman" w:hAnsi="Century Gothic" w:cs="Times New Roman"/>
          <w:sz w:val="24"/>
          <w:szCs w:val="24"/>
          <w:lang w:val="en-PH" w:eastAsia="en-PH"/>
        </w:rPr>
        <w:t xml:space="preserve"> </w:t>
      </w:r>
      <w:r w:rsidRPr="00F4645A">
        <w:rPr>
          <w:rFonts w:ascii="Century Gothic" w:eastAsia="Times New Roman" w:hAnsi="Century Gothic" w:cs="Times New Roman"/>
          <w:sz w:val="24"/>
          <w:szCs w:val="24"/>
          <w:lang w:val="en-PH" w:eastAsia="en-PH"/>
        </w:rPr>
        <w:t>_________</w:t>
      </w:r>
      <w:r w:rsidR="002C1F64" w:rsidRPr="00F4645A">
        <w:rPr>
          <w:rFonts w:ascii="Century Gothic" w:eastAsia="Times New Roman" w:hAnsi="Century Gothic" w:cs="Times New Roman"/>
          <w:sz w:val="24"/>
          <w:szCs w:val="24"/>
          <w:lang w:val="en-PH" w:eastAsia="en-PH"/>
        </w:rPr>
        <w:t>______________________________________________</w:t>
      </w:r>
      <w:r w:rsidRPr="00F4645A">
        <w:rPr>
          <w:rFonts w:ascii="Century Gothic" w:eastAsia="Times New Roman" w:hAnsi="Century Gothic" w:cs="Times New Roman"/>
          <w:sz w:val="24"/>
          <w:szCs w:val="24"/>
          <w:lang w:val="en-PH" w:eastAsia="en-PH"/>
        </w:rPr>
        <w:t>_______________________</w:t>
      </w:r>
    </w:p>
    <w:p w14:paraId="0719D6C0" w14:textId="7777777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w:t>
      </w:r>
    </w:p>
    <w:p w14:paraId="05503B20" w14:textId="77777777"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 </w:t>
      </w:r>
    </w:p>
    <w:p w14:paraId="77293DB9" w14:textId="2683AEAF"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b/>
          <w:bCs/>
          <w:sz w:val="24"/>
          <w:szCs w:val="24"/>
          <w:lang w:val="en-PH" w:eastAsia="en-PH"/>
        </w:rPr>
        <w:t>LANDLORD:</w:t>
      </w:r>
    </w:p>
    <w:p w14:paraId="72C5C1D5" w14:textId="77777777" w:rsidR="00F4645A" w:rsidRPr="00F4645A" w:rsidRDefault="00F4645A" w:rsidP="002C1F64">
      <w:pPr>
        <w:spacing w:after="0"/>
        <w:rPr>
          <w:rFonts w:ascii="Century Gothic" w:eastAsia="Times New Roman" w:hAnsi="Century Gothic" w:cs="Times New Roman"/>
          <w:sz w:val="24"/>
          <w:szCs w:val="24"/>
          <w:lang w:val="en-PH" w:eastAsia="en-PH"/>
        </w:rPr>
      </w:pPr>
    </w:p>
    <w:p w14:paraId="0431EA5B" w14:textId="75D47628" w:rsidR="00CE4835"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Sign: ________________________</w:t>
      </w:r>
      <w:r w:rsidR="002C1F64" w:rsidRPr="00F4645A">
        <w:rPr>
          <w:rFonts w:ascii="Century Gothic" w:eastAsia="Times New Roman" w:hAnsi="Century Gothic" w:cs="Times New Roman"/>
          <w:sz w:val="24"/>
          <w:szCs w:val="24"/>
          <w:lang w:val="en-PH" w:eastAsia="en-PH"/>
        </w:rPr>
        <w:t>______________</w:t>
      </w:r>
      <w:r w:rsidRPr="00F4645A">
        <w:rPr>
          <w:rFonts w:ascii="Century Gothic" w:eastAsia="Times New Roman" w:hAnsi="Century Gothic" w:cs="Times New Roman"/>
          <w:sz w:val="24"/>
          <w:szCs w:val="24"/>
          <w:lang w:val="en-PH" w:eastAsia="en-PH"/>
        </w:rPr>
        <w:t>________ Date:</w:t>
      </w:r>
      <w:r w:rsidR="002C1F64" w:rsidRPr="00F4645A">
        <w:rPr>
          <w:rFonts w:ascii="Century Gothic" w:eastAsia="Times New Roman" w:hAnsi="Century Gothic" w:cs="Times New Roman"/>
          <w:sz w:val="24"/>
          <w:szCs w:val="24"/>
          <w:lang w:val="en-PH" w:eastAsia="en-PH"/>
        </w:rPr>
        <w:t xml:space="preserve"> </w:t>
      </w:r>
      <w:r w:rsidRPr="00F4645A">
        <w:rPr>
          <w:rFonts w:ascii="Century Gothic" w:eastAsia="Times New Roman" w:hAnsi="Century Gothic" w:cs="Times New Roman"/>
          <w:sz w:val="24"/>
          <w:szCs w:val="24"/>
          <w:lang w:val="en-PH" w:eastAsia="en-PH"/>
        </w:rPr>
        <w:t>___________</w:t>
      </w:r>
      <w:r w:rsidR="002C1F64" w:rsidRPr="00F4645A">
        <w:rPr>
          <w:rFonts w:ascii="Century Gothic" w:eastAsia="Times New Roman" w:hAnsi="Century Gothic" w:cs="Times New Roman"/>
          <w:sz w:val="24"/>
          <w:szCs w:val="24"/>
          <w:lang w:val="en-PH" w:eastAsia="en-PH"/>
        </w:rPr>
        <w:t>__</w:t>
      </w:r>
      <w:r w:rsidRPr="00F4645A">
        <w:rPr>
          <w:rFonts w:ascii="Century Gothic" w:eastAsia="Times New Roman" w:hAnsi="Century Gothic" w:cs="Times New Roman"/>
          <w:sz w:val="24"/>
          <w:szCs w:val="24"/>
          <w:lang w:val="en-PH" w:eastAsia="en-PH"/>
        </w:rPr>
        <w:t>_____________</w:t>
      </w:r>
    </w:p>
    <w:p w14:paraId="57336AA0" w14:textId="77777777" w:rsidR="002C1F64" w:rsidRPr="00F4645A" w:rsidRDefault="002C1F64" w:rsidP="002C1F64">
      <w:pPr>
        <w:spacing w:after="0"/>
        <w:rPr>
          <w:rFonts w:ascii="Century Gothic" w:eastAsia="Times New Roman" w:hAnsi="Century Gothic" w:cs="Times New Roman"/>
          <w:sz w:val="24"/>
          <w:szCs w:val="24"/>
          <w:lang w:val="en-PH" w:eastAsia="en-PH"/>
        </w:rPr>
      </w:pPr>
    </w:p>
    <w:p w14:paraId="13E4E43E" w14:textId="2BD824E2" w:rsidR="005072AD" w:rsidRPr="00F4645A" w:rsidRDefault="00CE4835" w:rsidP="002C1F64">
      <w:pPr>
        <w:spacing w:after="0"/>
        <w:rPr>
          <w:rFonts w:ascii="Century Gothic" w:eastAsia="Times New Roman" w:hAnsi="Century Gothic" w:cs="Times New Roman"/>
          <w:sz w:val="24"/>
          <w:szCs w:val="24"/>
          <w:lang w:val="en-PH" w:eastAsia="en-PH"/>
        </w:rPr>
      </w:pPr>
      <w:r w:rsidRPr="00F4645A">
        <w:rPr>
          <w:rFonts w:ascii="Century Gothic" w:eastAsia="Times New Roman" w:hAnsi="Century Gothic" w:cs="Times New Roman"/>
          <w:sz w:val="24"/>
          <w:szCs w:val="24"/>
          <w:lang w:val="en-PH" w:eastAsia="en-PH"/>
        </w:rPr>
        <w:t>Print:</w:t>
      </w:r>
      <w:r w:rsidR="002C1F64" w:rsidRPr="00F4645A">
        <w:rPr>
          <w:rFonts w:ascii="Century Gothic" w:eastAsia="Times New Roman" w:hAnsi="Century Gothic" w:cs="Times New Roman"/>
          <w:sz w:val="24"/>
          <w:szCs w:val="24"/>
          <w:lang w:val="en-PH" w:eastAsia="en-PH"/>
        </w:rPr>
        <w:t xml:space="preserve"> </w:t>
      </w:r>
      <w:r w:rsidRPr="00F4645A">
        <w:rPr>
          <w:rFonts w:ascii="Century Gothic" w:eastAsia="Times New Roman" w:hAnsi="Century Gothic" w:cs="Times New Roman"/>
          <w:sz w:val="24"/>
          <w:szCs w:val="24"/>
          <w:lang w:val="en-PH" w:eastAsia="en-PH"/>
        </w:rPr>
        <w:t>_</w:t>
      </w:r>
      <w:r w:rsidR="002C1F64" w:rsidRPr="00F4645A">
        <w:rPr>
          <w:rFonts w:ascii="Century Gothic" w:eastAsia="Times New Roman" w:hAnsi="Century Gothic" w:cs="Times New Roman"/>
          <w:sz w:val="24"/>
          <w:szCs w:val="24"/>
          <w:lang w:val="en-PH" w:eastAsia="en-PH"/>
        </w:rPr>
        <w:t>______________________________________________</w:t>
      </w:r>
      <w:r w:rsidRPr="00F4645A">
        <w:rPr>
          <w:rFonts w:ascii="Century Gothic" w:eastAsia="Times New Roman" w:hAnsi="Century Gothic" w:cs="Times New Roman"/>
          <w:sz w:val="24"/>
          <w:szCs w:val="24"/>
          <w:lang w:val="en-PH" w:eastAsia="en-PH"/>
        </w:rPr>
        <w:t>_______________________________</w:t>
      </w:r>
    </w:p>
    <w:sectPr w:rsidR="005072AD" w:rsidRPr="00F4645A" w:rsidSect="002C1F64">
      <w:footerReference w:type="default" r:id="rId8"/>
      <w:pgSz w:w="12240" w:h="15840" w:code="1"/>
      <w:pgMar w:top="1440" w:right="1080" w:bottom="1440"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8E24" w14:textId="77777777" w:rsidR="007653BF" w:rsidRDefault="007653BF" w:rsidP="006E0FDA">
      <w:pPr>
        <w:spacing w:after="0" w:line="240" w:lineRule="auto"/>
      </w:pPr>
      <w:r>
        <w:separator/>
      </w:r>
    </w:p>
  </w:endnote>
  <w:endnote w:type="continuationSeparator" w:id="0">
    <w:p w14:paraId="7684D750" w14:textId="77777777" w:rsidR="007653BF" w:rsidRDefault="007653B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969254"/>
      <w:docPartObj>
        <w:docPartGallery w:val="Page Numbers (Bottom of Page)"/>
        <w:docPartUnique/>
      </w:docPartObj>
    </w:sdtPr>
    <w:sdtContent>
      <w:sdt>
        <w:sdtPr>
          <w:id w:val="-1769616900"/>
          <w:docPartObj>
            <w:docPartGallery w:val="Page Numbers (Top of Page)"/>
            <w:docPartUnique/>
          </w:docPartObj>
        </w:sdtPr>
        <w:sdtContent>
          <w:p w14:paraId="02BFFE15" w14:textId="6350D39E" w:rsidR="002C1F64" w:rsidRDefault="002C1F64">
            <w:pPr>
              <w:pStyle w:val="Footer"/>
              <w:jc w:val="right"/>
            </w:pPr>
            <w:r w:rsidRPr="002C1F64">
              <w:rPr>
                <w:rFonts w:ascii="Century Gothic" w:hAnsi="Century Gothic"/>
                <w:sz w:val="16"/>
                <w:szCs w:val="16"/>
              </w:rPr>
              <w:t xml:space="preserve">Page </w:t>
            </w:r>
            <w:r w:rsidRPr="002C1F64">
              <w:rPr>
                <w:rFonts w:ascii="Century Gothic" w:hAnsi="Century Gothic"/>
                <w:b/>
                <w:bCs/>
                <w:sz w:val="16"/>
                <w:szCs w:val="16"/>
              </w:rPr>
              <w:fldChar w:fldCharType="begin"/>
            </w:r>
            <w:r w:rsidRPr="002C1F64">
              <w:rPr>
                <w:rFonts w:ascii="Century Gothic" w:hAnsi="Century Gothic"/>
                <w:b/>
                <w:bCs/>
                <w:sz w:val="16"/>
                <w:szCs w:val="16"/>
              </w:rPr>
              <w:instrText xml:space="preserve"> PAGE </w:instrText>
            </w:r>
            <w:r w:rsidRPr="002C1F64">
              <w:rPr>
                <w:rFonts w:ascii="Century Gothic" w:hAnsi="Century Gothic"/>
                <w:b/>
                <w:bCs/>
                <w:sz w:val="16"/>
                <w:szCs w:val="16"/>
              </w:rPr>
              <w:fldChar w:fldCharType="separate"/>
            </w:r>
            <w:r w:rsidRPr="002C1F64">
              <w:rPr>
                <w:rFonts w:ascii="Century Gothic" w:hAnsi="Century Gothic"/>
                <w:b/>
                <w:bCs/>
                <w:noProof/>
                <w:sz w:val="16"/>
                <w:szCs w:val="16"/>
              </w:rPr>
              <w:t>2</w:t>
            </w:r>
            <w:r w:rsidRPr="002C1F64">
              <w:rPr>
                <w:rFonts w:ascii="Century Gothic" w:hAnsi="Century Gothic"/>
                <w:b/>
                <w:bCs/>
                <w:sz w:val="16"/>
                <w:szCs w:val="16"/>
              </w:rPr>
              <w:fldChar w:fldCharType="end"/>
            </w:r>
            <w:r w:rsidRPr="002C1F64">
              <w:rPr>
                <w:rFonts w:ascii="Century Gothic" w:hAnsi="Century Gothic"/>
                <w:sz w:val="16"/>
                <w:szCs w:val="16"/>
              </w:rPr>
              <w:t xml:space="preserve"> of </w:t>
            </w:r>
            <w:r w:rsidRPr="002C1F64">
              <w:rPr>
                <w:rFonts w:ascii="Century Gothic" w:hAnsi="Century Gothic"/>
                <w:b/>
                <w:bCs/>
                <w:sz w:val="16"/>
                <w:szCs w:val="16"/>
              </w:rPr>
              <w:fldChar w:fldCharType="begin"/>
            </w:r>
            <w:r w:rsidRPr="002C1F64">
              <w:rPr>
                <w:rFonts w:ascii="Century Gothic" w:hAnsi="Century Gothic"/>
                <w:b/>
                <w:bCs/>
                <w:sz w:val="16"/>
                <w:szCs w:val="16"/>
              </w:rPr>
              <w:instrText xml:space="preserve"> NUMPAGES  </w:instrText>
            </w:r>
            <w:r w:rsidRPr="002C1F64">
              <w:rPr>
                <w:rFonts w:ascii="Century Gothic" w:hAnsi="Century Gothic"/>
                <w:b/>
                <w:bCs/>
                <w:sz w:val="16"/>
                <w:szCs w:val="16"/>
              </w:rPr>
              <w:fldChar w:fldCharType="separate"/>
            </w:r>
            <w:r w:rsidRPr="002C1F64">
              <w:rPr>
                <w:rFonts w:ascii="Century Gothic" w:hAnsi="Century Gothic"/>
                <w:b/>
                <w:bCs/>
                <w:noProof/>
                <w:sz w:val="16"/>
                <w:szCs w:val="16"/>
              </w:rPr>
              <w:t>2</w:t>
            </w:r>
            <w:r w:rsidRPr="002C1F64">
              <w:rPr>
                <w:rFonts w:ascii="Century Gothic" w:hAnsi="Century Gothic"/>
                <w:b/>
                <w:bCs/>
                <w:sz w:val="16"/>
                <w:szCs w:val="16"/>
              </w:rPr>
              <w:fldChar w:fldCharType="end"/>
            </w:r>
          </w:p>
        </w:sdtContent>
      </w:sdt>
    </w:sdtContent>
  </w:sdt>
  <w:p w14:paraId="10D636BD" w14:textId="77777777" w:rsidR="002C1F64" w:rsidRDefault="002C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2157" w14:textId="77777777" w:rsidR="007653BF" w:rsidRDefault="007653BF" w:rsidP="006E0FDA">
      <w:pPr>
        <w:spacing w:after="0" w:line="240" w:lineRule="auto"/>
      </w:pPr>
      <w:r>
        <w:separator/>
      </w:r>
    </w:p>
  </w:footnote>
  <w:footnote w:type="continuationSeparator" w:id="0">
    <w:p w14:paraId="686B99E9" w14:textId="77777777" w:rsidR="007653BF" w:rsidRDefault="007653B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4EFE"/>
    <w:multiLevelType w:val="hybridMultilevel"/>
    <w:tmpl w:val="796EE6E0"/>
    <w:lvl w:ilvl="0" w:tplc="32165188">
      <w:start w:val="1"/>
      <w:numFmt w:val="decimal"/>
      <w:lvlText w:val="%1."/>
      <w:lvlJc w:val="left"/>
      <w:pPr>
        <w:ind w:left="720" w:hanging="360"/>
      </w:pPr>
    </w:lvl>
    <w:lvl w:ilvl="1" w:tplc="32165188" w:tentative="1">
      <w:start w:val="1"/>
      <w:numFmt w:val="lowerLetter"/>
      <w:lvlText w:val="%2."/>
      <w:lvlJc w:val="left"/>
      <w:pPr>
        <w:ind w:left="1440" w:hanging="360"/>
      </w:pPr>
    </w:lvl>
    <w:lvl w:ilvl="2" w:tplc="32165188" w:tentative="1">
      <w:start w:val="1"/>
      <w:numFmt w:val="lowerRoman"/>
      <w:lvlText w:val="%3."/>
      <w:lvlJc w:val="right"/>
      <w:pPr>
        <w:ind w:left="2160" w:hanging="180"/>
      </w:pPr>
    </w:lvl>
    <w:lvl w:ilvl="3" w:tplc="32165188" w:tentative="1">
      <w:start w:val="1"/>
      <w:numFmt w:val="decimal"/>
      <w:lvlText w:val="%4."/>
      <w:lvlJc w:val="left"/>
      <w:pPr>
        <w:ind w:left="2880" w:hanging="360"/>
      </w:pPr>
    </w:lvl>
    <w:lvl w:ilvl="4" w:tplc="32165188" w:tentative="1">
      <w:start w:val="1"/>
      <w:numFmt w:val="lowerLetter"/>
      <w:lvlText w:val="%5."/>
      <w:lvlJc w:val="left"/>
      <w:pPr>
        <w:ind w:left="3600" w:hanging="360"/>
      </w:pPr>
    </w:lvl>
    <w:lvl w:ilvl="5" w:tplc="32165188" w:tentative="1">
      <w:start w:val="1"/>
      <w:numFmt w:val="lowerRoman"/>
      <w:lvlText w:val="%6."/>
      <w:lvlJc w:val="right"/>
      <w:pPr>
        <w:ind w:left="4320" w:hanging="180"/>
      </w:pPr>
    </w:lvl>
    <w:lvl w:ilvl="6" w:tplc="32165188" w:tentative="1">
      <w:start w:val="1"/>
      <w:numFmt w:val="decimal"/>
      <w:lvlText w:val="%7."/>
      <w:lvlJc w:val="left"/>
      <w:pPr>
        <w:ind w:left="5040" w:hanging="360"/>
      </w:pPr>
    </w:lvl>
    <w:lvl w:ilvl="7" w:tplc="32165188" w:tentative="1">
      <w:start w:val="1"/>
      <w:numFmt w:val="lowerLetter"/>
      <w:lvlText w:val="%8."/>
      <w:lvlJc w:val="left"/>
      <w:pPr>
        <w:ind w:left="5760" w:hanging="360"/>
      </w:pPr>
    </w:lvl>
    <w:lvl w:ilvl="8" w:tplc="32165188"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D0F30CB"/>
    <w:multiLevelType w:val="hybridMultilevel"/>
    <w:tmpl w:val="356CC956"/>
    <w:lvl w:ilvl="0" w:tplc="348560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6094243">
    <w:abstractNumId w:val="5"/>
  </w:num>
  <w:num w:numId="2" w16cid:durableId="1553272954">
    <w:abstractNumId w:val="7"/>
  </w:num>
  <w:num w:numId="3" w16cid:durableId="569006181">
    <w:abstractNumId w:val="8"/>
  </w:num>
  <w:num w:numId="4" w16cid:durableId="382797967">
    <w:abstractNumId w:val="6"/>
  </w:num>
  <w:num w:numId="5" w16cid:durableId="331419417">
    <w:abstractNumId w:val="2"/>
  </w:num>
  <w:num w:numId="6" w16cid:durableId="1999382392">
    <w:abstractNumId w:val="1"/>
  </w:num>
  <w:num w:numId="7" w16cid:durableId="270210485">
    <w:abstractNumId w:val="4"/>
  </w:num>
  <w:num w:numId="8" w16cid:durableId="407190515">
    <w:abstractNumId w:val="3"/>
  </w:num>
  <w:num w:numId="9" w16cid:durableId="175925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586D"/>
    <w:rsid w:val="00065F9C"/>
    <w:rsid w:val="000F6147"/>
    <w:rsid w:val="00112029"/>
    <w:rsid w:val="00135412"/>
    <w:rsid w:val="001E6415"/>
    <w:rsid w:val="00231677"/>
    <w:rsid w:val="002B3722"/>
    <w:rsid w:val="002C1F64"/>
    <w:rsid w:val="00361FF4"/>
    <w:rsid w:val="003B5299"/>
    <w:rsid w:val="003F5BE4"/>
    <w:rsid w:val="00431316"/>
    <w:rsid w:val="00493A0C"/>
    <w:rsid w:val="004D6B48"/>
    <w:rsid w:val="005072AD"/>
    <w:rsid w:val="00531A4E"/>
    <w:rsid w:val="00535F5A"/>
    <w:rsid w:val="00555F58"/>
    <w:rsid w:val="005C68D0"/>
    <w:rsid w:val="00635797"/>
    <w:rsid w:val="006E6663"/>
    <w:rsid w:val="007653BF"/>
    <w:rsid w:val="008A4B78"/>
    <w:rsid w:val="008B3AC2"/>
    <w:rsid w:val="008F680D"/>
    <w:rsid w:val="00A8353C"/>
    <w:rsid w:val="00AC197E"/>
    <w:rsid w:val="00B21D59"/>
    <w:rsid w:val="00BD419F"/>
    <w:rsid w:val="00CE4835"/>
    <w:rsid w:val="00DA1D33"/>
    <w:rsid w:val="00DF064E"/>
    <w:rsid w:val="00F355C7"/>
    <w:rsid w:val="00F4645A"/>
    <w:rsid w:val="00FB4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1704"/>
  <w15:docId w15:val="{7AC4E8FE-912B-4F57-BCCA-1AA9AA2B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3">
    <w:name w:val="heading 3"/>
    <w:basedOn w:val="Normal"/>
    <w:link w:val="Heading3Char"/>
    <w:uiPriority w:val="9"/>
    <w:qFormat/>
    <w:rsid w:val="00CE4835"/>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3Char">
    <w:name w:val="Heading 3 Char"/>
    <w:basedOn w:val="DefaultParagraphFont"/>
    <w:link w:val="Heading3"/>
    <w:uiPriority w:val="9"/>
    <w:rsid w:val="00CE4835"/>
    <w:rPr>
      <w:rFonts w:ascii="Times New Roman" w:eastAsia="Times New Roman" w:hAnsi="Times New Roman" w:cs="Times New Roman"/>
      <w:b/>
      <w:bCs/>
      <w:sz w:val="27"/>
      <w:szCs w:val="27"/>
      <w:lang w:val="en-PH" w:eastAsia="en-PH"/>
    </w:rPr>
  </w:style>
  <w:style w:type="paragraph" w:styleId="NormalWeb">
    <w:name w:val="Normal (Web)"/>
    <w:basedOn w:val="Normal"/>
    <w:uiPriority w:val="99"/>
    <w:semiHidden/>
    <w:unhideWhenUsed/>
    <w:rsid w:val="00CE4835"/>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CE4835"/>
    <w:rPr>
      <w:b/>
      <w:bCs/>
    </w:rPr>
  </w:style>
  <w:style w:type="paragraph" w:styleId="Header">
    <w:name w:val="header"/>
    <w:basedOn w:val="Normal"/>
    <w:link w:val="HeaderChar"/>
    <w:uiPriority w:val="99"/>
    <w:unhideWhenUsed/>
    <w:rsid w:val="002C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64"/>
  </w:style>
  <w:style w:type="paragraph" w:styleId="Footer">
    <w:name w:val="footer"/>
    <w:basedOn w:val="Normal"/>
    <w:link w:val="FooterChar"/>
    <w:uiPriority w:val="99"/>
    <w:unhideWhenUsed/>
    <w:rsid w:val="002C1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291E-4218-488A-9267-327A24D2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461</Words>
  <Characters>2632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nadia arif</cp:lastModifiedBy>
  <cp:revision>7</cp:revision>
  <dcterms:created xsi:type="dcterms:W3CDTF">2022-09-20T08:10:00Z</dcterms:created>
  <dcterms:modified xsi:type="dcterms:W3CDTF">2022-11-16T10:38:00Z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2022-11-16T10:03:06Z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46548c71-ed58-485d-acc9-59709677a80c</vt:lpwstr>
  </property>
  <property fmtid="{D5CDD505-2E9C-101B-9397-08002B2CF9AE}" pid="8" name="MSIP_Label_defa4170-0d19-0005-0004-bc88714345d2_ContentBits">
    <vt:lpwstr>0</vt:lpwstr>
  </property>
</Properties>
</file>